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3" w:rsidRPr="00243735" w:rsidRDefault="005734B3" w:rsidP="00243735">
      <w:pPr>
        <w:jc w:val="center"/>
        <w:rPr>
          <w:b/>
          <w:sz w:val="32"/>
          <w:szCs w:val="32"/>
        </w:rPr>
      </w:pPr>
      <w:r w:rsidRPr="00243735">
        <w:rPr>
          <w:b/>
        </w:rPr>
        <w:t>PACCHETTO  FORMATIVO  PERSONALE</w:t>
      </w:r>
      <w:r w:rsidR="00AE1BB8" w:rsidRPr="00243735">
        <w:rPr>
          <w:b/>
        </w:rPr>
        <w:t xml:space="preserve"> PER DEBITO SOSPESO</w:t>
      </w:r>
    </w:p>
    <w:p w:rsidR="005734B3" w:rsidRDefault="005734B3" w:rsidP="005734B3">
      <w:pPr>
        <w:jc w:val="center"/>
        <w:rPr>
          <w:rFonts w:ascii="Arial" w:hAnsi="Arial" w:cs="Arial"/>
          <w:sz w:val="28"/>
        </w:rPr>
      </w:pPr>
    </w:p>
    <w:p w:rsidR="005734B3" w:rsidRDefault="005734B3" w:rsidP="005734B3">
      <w:pPr>
        <w:rPr>
          <w:sz w:val="28"/>
        </w:rPr>
      </w:pPr>
      <w:r>
        <w:rPr>
          <w:rFonts w:ascii="Arial" w:hAnsi="Arial" w:cs="Arial"/>
          <w:sz w:val="28"/>
        </w:rPr>
        <w:t>****************************************************************************************</w:t>
      </w:r>
    </w:p>
    <w:p w:rsidR="005734B3" w:rsidRPr="00243735" w:rsidRDefault="005734B3" w:rsidP="005734B3">
      <w:pPr>
        <w:jc w:val="both"/>
        <w:rPr>
          <w:sz w:val="22"/>
          <w:szCs w:val="22"/>
        </w:rPr>
      </w:pPr>
      <w:r w:rsidRPr="00243735">
        <w:rPr>
          <w:sz w:val="22"/>
          <w:szCs w:val="22"/>
        </w:rPr>
        <w:t>Alunno/a ……..……………….….…………………………………………………..</w:t>
      </w:r>
    </w:p>
    <w:p w:rsidR="005734B3" w:rsidRPr="00243735" w:rsidRDefault="005734B3" w:rsidP="005734B3">
      <w:pPr>
        <w:jc w:val="both"/>
        <w:rPr>
          <w:sz w:val="22"/>
          <w:szCs w:val="22"/>
        </w:rPr>
      </w:pPr>
    </w:p>
    <w:p w:rsidR="005734B3" w:rsidRPr="00243735" w:rsidRDefault="005734B3" w:rsidP="005734B3">
      <w:pPr>
        <w:pStyle w:val="Titolo2"/>
        <w:numPr>
          <w:ilvl w:val="1"/>
          <w:numId w:val="1"/>
        </w:numPr>
        <w:spacing w:before="0" w:after="0"/>
        <w:jc w:val="both"/>
        <w:rPr>
          <w:b w:val="0"/>
          <w:i w:val="0"/>
          <w:sz w:val="22"/>
          <w:szCs w:val="22"/>
        </w:rPr>
      </w:pPr>
      <w:r w:rsidRPr="00243735">
        <w:rPr>
          <w:b w:val="0"/>
          <w:i w:val="0"/>
          <w:sz w:val="22"/>
          <w:szCs w:val="22"/>
        </w:rPr>
        <w:t xml:space="preserve">Classe                  Sezione      </w:t>
      </w:r>
      <w:r w:rsidRPr="00243735">
        <w:rPr>
          <w:b w:val="0"/>
          <w:i w:val="0"/>
          <w:sz w:val="22"/>
          <w:szCs w:val="22"/>
        </w:rPr>
        <w:tab/>
      </w:r>
      <w:r w:rsidRPr="00243735">
        <w:rPr>
          <w:b w:val="0"/>
          <w:i w:val="0"/>
          <w:sz w:val="22"/>
          <w:szCs w:val="22"/>
        </w:rPr>
        <w:tab/>
      </w:r>
      <w:r w:rsidRPr="00243735">
        <w:rPr>
          <w:b w:val="0"/>
          <w:i w:val="0"/>
          <w:sz w:val="22"/>
          <w:szCs w:val="22"/>
        </w:rPr>
        <w:tab/>
        <w:t>Anno Scolastico  2017/1</w:t>
      </w:r>
      <w:r w:rsidR="00126C18" w:rsidRPr="00243735">
        <w:rPr>
          <w:b w:val="0"/>
          <w:i w:val="0"/>
          <w:sz w:val="22"/>
          <w:szCs w:val="22"/>
        </w:rPr>
        <w:t>8</w:t>
      </w:r>
    </w:p>
    <w:p w:rsidR="005734B3" w:rsidRPr="00243735" w:rsidRDefault="005734B3" w:rsidP="005734B3">
      <w:pPr>
        <w:jc w:val="both"/>
        <w:rPr>
          <w:sz w:val="22"/>
          <w:szCs w:val="22"/>
        </w:rPr>
      </w:pPr>
    </w:p>
    <w:p w:rsidR="005734B3" w:rsidRPr="00243735" w:rsidRDefault="005734B3" w:rsidP="005734B3">
      <w:pPr>
        <w:jc w:val="both"/>
        <w:rPr>
          <w:rFonts w:ascii="Arial" w:hAnsi="Arial" w:cs="Arial"/>
          <w:sz w:val="22"/>
          <w:szCs w:val="22"/>
        </w:rPr>
      </w:pPr>
      <w:r w:rsidRPr="00243735">
        <w:rPr>
          <w:sz w:val="22"/>
          <w:szCs w:val="22"/>
        </w:rPr>
        <w:t xml:space="preserve">Insegnante </w:t>
      </w:r>
      <w:r w:rsidRPr="00243735">
        <w:rPr>
          <w:sz w:val="22"/>
          <w:szCs w:val="22"/>
        </w:rPr>
        <w:tab/>
      </w:r>
      <w:r w:rsidRPr="00243735">
        <w:rPr>
          <w:sz w:val="22"/>
          <w:szCs w:val="22"/>
        </w:rPr>
        <w:tab/>
      </w:r>
      <w:r w:rsidRPr="00243735">
        <w:rPr>
          <w:sz w:val="22"/>
          <w:szCs w:val="22"/>
        </w:rPr>
        <w:tab/>
      </w:r>
      <w:r w:rsidRPr="00243735">
        <w:rPr>
          <w:sz w:val="22"/>
          <w:szCs w:val="22"/>
        </w:rPr>
        <w:tab/>
        <w:t xml:space="preserve">                  </w:t>
      </w:r>
      <w:r w:rsidRPr="00243735">
        <w:rPr>
          <w:sz w:val="22"/>
          <w:szCs w:val="22"/>
        </w:rPr>
        <w:tab/>
        <w:t xml:space="preserve">Materia  </w:t>
      </w:r>
    </w:p>
    <w:p w:rsidR="005734B3" w:rsidRDefault="005734B3" w:rsidP="005734B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</w:t>
      </w:r>
    </w:p>
    <w:p w:rsidR="005734B3" w:rsidRDefault="005734B3" w:rsidP="005734B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****************************************************************************************</w:t>
      </w:r>
    </w:p>
    <w:p w:rsidR="005734B3" w:rsidRPr="005734B3" w:rsidRDefault="005734B3" w:rsidP="005734B3">
      <w:pPr>
        <w:jc w:val="both"/>
        <w:rPr>
          <w:b/>
          <w:sz w:val="32"/>
          <w:szCs w:val="32"/>
        </w:rPr>
      </w:pPr>
      <w:r w:rsidRPr="005734B3">
        <w:rPr>
          <w:b/>
          <w:sz w:val="32"/>
          <w:szCs w:val="32"/>
        </w:rPr>
        <w:t>Argomenti da recuperare:</w:t>
      </w:r>
    </w:p>
    <w:p w:rsidR="005734B3" w:rsidRDefault="005734B3" w:rsidP="005734B3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5734B3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Argomento1 :……….</w:t>
      </w:r>
    </w:p>
    <w:p w:rsidR="00243735" w:rsidRDefault="00243735" w:rsidP="005734B3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5734B3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Descrizione:……………………………………………………………………………………..</w:t>
      </w:r>
    </w:p>
    <w:p w:rsidR="00243735" w:rsidRDefault="00243735" w:rsidP="005734B3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Argomento 2 :……….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Descrizione :……………………………………………………………………………………..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Argomento 3 :……….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Descrizione:……………………………………………………………………………………..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Argomento 4  :……….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Descrizione:……………………………………………………………………………………..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Argomento 5 :………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Descrizione:……………………………………………………………………………………..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NB cancellare o aggiungere parti se necessario</w:t>
      </w:r>
    </w:p>
    <w:p w:rsidR="00243735" w:rsidRDefault="00243735" w:rsidP="005734B3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AE1BB8" w:rsidRDefault="00AE1BB8" w:rsidP="005734B3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Tipologia prova</w:t>
      </w:r>
      <w:r w:rsidR="00243735">
        <w:rPr>
          <w:rFonts w:ascii="Times New Roman" w:hAnsi="Times New Roman" w:cs="Times New Roman"/>
          <w:sz w:val="24"/>
        </w:rPr>
        <w:t>: scritto/</w:t>
      </w:r>
      <w:r>
        <w:rPr>
          <w:rFonts w:ascii="Times New Roman" w:hAnsi="Times New Roman" w:cs="Times New Roman"/>
          <w:sz w:val="24"/>
        </w:rPr>
        <w:t>grafico e orale</w:t>
      </w:r>
    </w:p>
    <w:p w:rsidR="005734B3" w:rsidRDefault="005734B3" w:rsidP="005734B3">
      <w:pPr>
        <w:jc w:val="both"/>
      </w:pPr>
    </w:p>
    <w:p w:rsidR="00206BFA" w:rsidRDefault="005734B3" w:rsidP="00126C18">
      <w:pPr>
        <w:jc w:val="both"/>
        <w:rPr>
          <w:rFonts w:ascii="Arial" w:hAnsi="Arial" w:cs="Arial"/>
          <w:sz w:val="28"/>
        </w:rPr>
      </w:pPr>
      <w:r>
        <w:t>Bibbiena, …………………………..</w:t>
      </w:r>
      <w:r>
        <w:rPr>
          <w:rFonts w:ascii="Arial" w:hAnsi="Arial" w:cs="Arial"/>
          <w:sz w:val="28"/>
        </w:rPr>
        <w:t xml:space="preserve">  </w:t>
      </w:r>
      <w:r w:rsidR="00243735">
        <w:rPr>
          <w:rFonts w:ascii="Arial" w:hAnsi="Arial" w:cs="Arial"/>
          <w:sz w:val="28"/>
        </w:rPr>
        <w:t xml:space="preserve">                                    </w:t>
      </w:r>
      <w:r w:rsidR="00243735" w:rsidRPr="00243735">
        <w:rPr>
          <w:sz w:val="22"/>
          <w:szCs w:val="22"/>
        </w:rPr>
        <w:t>Firma:……………………</w:t>
      </w:r>
    </w:p>
    <w:p w:rsidR="00AE1BB8" w:rsidRDefault="00AE1BB8" w:rsidP="00126C18">
      <w:pPr>
        <w:jc w:val="both"/>
        <w:rPr>
          <w:rFonts w:ascii="Arial" w:hAnsi="Arial" w:cs="Arial"/>
          <w:sz w:val="28"/>
        </w:rPr>
      </w:pPr>
    </w:p>
    <w:p w:rsidR="00AE1BB8" w:rsidRDefault="00AE1BB8" w:rsidP="00126C18">
      <w:pPr>
        <w:jc w:val="both"/>
        <w:rPr>
          <w:rFonts w:ascii="Arial" w:hAnsi="Arial" w:cs="Arial"/>
          <w:sz w:val="28"/>
        </w:rPr>
      </w:pPr>
    </w:p>
    <w:p w:rsidR="00243735" w:rsidRDefault="00243735" w:rsidP="00126C18">
      <w:pPr>
        <w:jc w:val="both"/>
        <w:rPr>
          <w:rFonts w:ascii="Arial" w:hAnsi="Arial" w:cs="Arial"/>
          <w:sz w:val="28"/>
        </w:rPr>
      </w:pPr>
    </w:p>
    <w:p w:rsidR="00AE1BB8" w:rsidRPr="00AE1BB8" w:rsidRDefault="00AE1BB8" w:rsidP="00243735">
      <w:pPr>
        <w:jc w:val="center"/>
        <w:rPr>
          <w:i/>
          <w:sz w:val="28"/>
          <w:szCs w:val="28"/>
          <w:u w:val="single"/>
        </w:rPr>
      </w:pPr>
      <w:r w:rsidRPr="00AE1BB8">
        <w:rPr>
          <w:i/>
          <w:sz w:val="28"/>
          <w:szCs w:val="28"/>
          <w:u w:val="single"/>
        </w:rPr>
        <w:lastRenderedPageBreak/>
        <w:t>Nota bene:scheda  per storia,geografia,chimica,fisica,scienze della terra,diritto</w:t>
      </w:r>
    </w:p>
    <w:p w:rsidR="00243735" w:rsidRDefault="00243735" w:rsidP="00243735">
      <w:pPr>
        <w:jc w:val="center"/>
        <w:rPr>
          <w:b/>
        </w:rPr>
      </w:pPr>
    </w:p>
    <w:p w:rsidR="00243735" w:rsidRPr="00243735" w:rsidRDefault="00243735" w:rsidP="00243735">
      <w:pPr>
        <w:jc w:val="center"/>
        <w:rPr>
          <w:b/>
          <w:sz w:val="32"/>
          <w:szCs w:val="32"/>
        </w:rPr>
      </w:pPr>
      <w:r w:rsidRPr="00243735">
        <w:rPr>
          <w:b/>
        </w:rPr>
        <w:t>PACCHETTO  FORMATIVO  PERSONALE PER DEBITO SOSPESO</w:t>
      </w:r>
    </w:p>
    <w:p w:rsidR="00243735" w:rsidRDefault="00243735" w:rsidP="00243735">
      <w:pPr>
        <w:jc w:val="center"/>
        <w:rPr>
          <w:rFonts w:ascii="Arial" w:hAnsi="Arial" w:cs="Arial"/>
          <w:sz w:val="28"/>
        </w:rPr>
      </w:pPr>
    </w:p>
    <w:p w:rsidR="00243735" w:rsidRDefault="00243735" w:rsidP="00243735">
      <w:pPr>
        <w:rPr>
          <w:sz w:val="28"/>
        </w:rPr>
      </w:pPr>
      <w:r>
        <w:rPr>
          <w:rFonts w:ascii="Arial" w:hAnsi="Arial" w:cs="Arial"/>
          <w:sz w:val="28"/>
        </w:rPr>
        <w:t>****************************************************************************************</w:t>
      </w:r>
    </w:p>
    <w:p w:rsidR="00243735" w:rsidRPr="00243735" w:rsidRDefault="00243735" w:rsidP="00243735">
      <w:pPr>
        <w:jc w:val="both"/>
        <w:rPr>
          <w:sz w:val="22"/>
          <w:szCs w:val="22"/>
        </w:rPr>
      </w:pPr>
      <w:r w:rsidRPr="00243735">
        <w:rPr>
          <w:sz w:val="22"/>
          <w:szCs w:val="22"/>
        </w:rPr>
        <w:t>Alunno/a ……..……………….….…………………………………………………..</w:t>
      </w:r>
    </w:p>
    <w:p w:rsidR="00243735" w:rsidRPr="00243735" w:rsidRDefault="00243735" w:rsidP="00243735">
      <w:pPr>
        <w:jc w:val="both"/>
        <w:rPr>
          <w:sz w:val="22"/>
          <w:szCs w:val="22"/>
        </w:rPr>
      </w:pPr>
    </w:p>
    <w:p w:rsidR="00243735" w:rsidRPr="00243735" w:rsidRDefault="00243735" w:rsidP="00243735">
      <w:pPr>
        <w:pStyle w:val="Titolo2"/>
        <w:numPr>
          <w:ilvl w:val="1"/>
          <w:numId w:val="1"/>
        </w:numPr>
        <w:spacing w:before="0" w:after="0"/>
        <w:jc w:val="both"/>
        <w:rPr>
          <w:b w:val="0"/>
          <w:i w:val="0"/>
          <w:sz w:val="22"/>
          <w:szCs w:val="22"/>
        </w:rPr>
      </w:pPr>
      <w:r w:rsidRPr="00243735">
        <w:rPr>
          <w:b w:val="0"/>
          <w:i w:val="0"/>
          <w:sz w:val="22"/>
          <w:szCs w:val="22"/>
        </w:rPr>
        <w:t xml:space="preserve">Classe                  Sezione      </w:t>
      </w:r>
      <w:r w:rsidRPr="00243735">
        <w:rPr>
          <w:b w:val="0"/>
          <w:i w:val="0"/>
          <w:sz w:val="22"/>
          <w:szCs w:val="22"/>
        </w:rPr>
        <w:tab/>
      </w:r>
      <w:r w:rsidRPr="00243735">
        <w:rPr>
          <w:b w:val="0"/>
          <w:i w:val="0"/>
          <w:sz w:val="22"/>
          <w:szCs w:val="22"/>
        </w:rPr>
        <w:tab/>
      </w:r>
      <w:r w:rsidRPr="00243735">
        <w:rPr>
          <w:b w:val="0"/>
          <w:i w:val="0"/>
          <w:sz w:val="22"/>
          <w:szCs w:val="22"/>
        </w:rPr>
        <w:tab/>
        <w:t>Anno Scolastico  2017/18</w:t>
      </w:r>
    </w:p>
    <w:p w:rsidR="00243735" w:rsidRPr="00243735" w:rsidRDefault="00243735" w:rsidP="00243735">
      <w:pPr>
        <w:jc w:val="both"/>
        <w:rPr>
          <w:sz w:val="22"/>
          <w:szCs w:val="22"/>
        </w:rPr>
      </w:pPr>
    </w:p>
    <w:p w:rsidR="00243735" w:rsidRPr="00243735" w:rsidRDefault="00243735" w:rsidP="00243735">
      <w:pPr>
        <w:jc w:val="both"/>
        <w:rPr>
          <w:rFonts w:ascii="Arial" w:hAnsi="Arial" w:cs="Arial"/>
          <w:sz w:val="22"/>
          <w:szCs w:val="22"/>
        </w:rPr>
      </w:pPr>
      <w:r w:rsidRPr="00243735">
        <w:rPr>
          <w:sz w:val="22"/>
          <w:szCs w:val="22"/>
        </w:rPr>
        <w:t xml:space="preserve">Insegnante </w:t>
      </w:r>
      <w:r w:rsidRPr="00243735">
        <w:rPr>
          <w:sz w:val="22"/>
          <w:szCs w:val="22"/>
        </w:rPr>
        <w:tab/>
      </w:r>
      <w:r w:rsidRPr="00243735">
        <w:rPr>
          <w:sz w:val="22"/>
          <w:szCs w:val="22"/>
        </w:rPr>
        <w:tab/>
      </w:r>
      <w:r w:rsidRPr="00243735">
        <w:rPr>
          <w:sz w:val="22"/>
          <w:szCs w:val="22"/>
        </w:rPr>
        <w:tab/>
      </w:r>
      <w:r w:rsidRPr="00243735">
        <w:rPr>
          <w:sz w:val="22"/>
          <w:szCs w:val="22"/>
        </w:rPr>
        <w:tab/>
        <w:t xml:space="preserve">                  </w:t>
      </w:r>
      <w:r w:rsidRPr="00243735">
        <w:rPr>
          <w:sz w:val="22"/>
          <w:szCs w:val="22"/>
        </w:rPr>
        <w:tab/>
        <w:t xml:space="preserve">Materia  </w:t>
      </w:r>
    </w:p>
    <w:p w:rsidR="00243735" w:rsidRDefault="00243735" w:rsidP="0024373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</w:t>
      </w:r>
    </w:p>
    <w:p w:rsidR="00243735" w:rsidRDefault="00243735" w:rsidP="0024373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****************************************************************************************</w:t>
      </w:r>
    </w:p>
    <w:p w:rsidR="00243735" w:rsidRPr="005734B3" w:rsidRDefault="00243735" w:rsidP="00243735">
      <w:pPr>
        <w:jc w:val="both"/>
        <w:rPr>
          <w:b/>
          <w:sz w:val="32"/>
          <w:szCs w:val="32"/>
        </w:rPr>
      </w:pPr>
      <w:r w:rsidRPr="005734B3">
        <w:rPr>
          <w:b/>
          <w:sz w:val="32"/>
          <w:szCs w:val="32"/>
        </w:rPr>
        <w:t>Argomenti da recuperare: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Argomento1 :……….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Descrizione:……………………………………………………………………………………..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Argomento 2 :……….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Descrizione :……………………………………………………………………………………..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Argomento 3 :……….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Descrizione:……………………………………………………………………………………..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Argomento 4  :……….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Descrizione:……………………………………………………………………………………..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Argomento 5 :………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Descrizione:……………………………………………………………………………………..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NB cancellare o aggiungere parti se necessario</w:t>
      </w: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</w:p>
    <w:p w:rsidR="00243735" w:rsidRDefault="00243735" w:rsidP="00243735">
      <w:pPr>
        <w:pStyle w:val="Testonormale1"/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Tipologia prova: orale</w:t>
      </w:r>
    </w:p>
    <w:p w:rsidR="00243735" w:rsidRDefault="00243735" w:rsidP="00243735">
      <w:pPr>
        <w:jc w:val="both"/>
      </w:pPr>
    </w:p>
    <w:p w:rsidR="00243735" w:rsidRDefault="00243735" w:rsidP="00243735">
      <w:pPr>
        <w:jc w:val="both"/>
        <w:rPr>
          <w:rFonts w:ascii="Arial" w:hAnsi="Arial" w:cs="Arial"/>
          <w:sz w:val="28"/>
        </w:rPr>
      </w:pPr>
      <w:r>
        <w:t>Bibbiena, …………………………..</w:t>
      </w:r>
      <w:r>
        <w:rPr>
          <w:rFonts w:ascii="Arial" w:hAnsi="Arial" w:cs="Arial"/>
          <w:sz w:val="28"/>
        </w:rPr>
        <w:t xml:space="preserve">                                      </w:t>
      </w:r>
      <w:r w:rsidRPr="00243735">
        <w:rPr>
          <w:sz w:val="22"/>
          <w:szCs w:val="22"/>
        </w:rPr>
        <w:t>Firma:……………………</w:t>
      </w:r>
    </w:p>
    <w:p w:rsidR="00243735" w:rsidRDefault="00243735" w:rsidP="00243735">
      <w:pPr>
        <w:jc w:val="both"/>
        <w:rPr>
          <w:rFonts w:ascii="Arial" w:hAnsi="Arial" w:cs="Arial"/>
          <w:sz w:val="28"/>
        </w:rPr>
      </w:pPr>
    </w:p>
    <w:p w:rsidR="00AE1BB8" w:rsidRDefault="00AE1BB8" w:rsidP="00126C18">
      <w:pPr>
        <w:jc w:val="both"/>
      </w:pPr>
    </w:p>
    <w:sectPr w:rsidR="00AE1BB8" w:rsidSect="00A31CEC">
      <w:headerReference w:type="default" r:id="rId8"/>
      <w:footerReference w:type="default" r:id="rId9"/>
      <w:pgSz w:w="11906" w:h="16838"/>
      <w:pgMar w:top="899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F07" w:rsidRDefault="00BC2F07">
      <w:r>
        <w:separator/>
      </w:r>
    </w:p>
  </w:endnote>
  <w:endnote w:type="continuationSeparator" w:id="1">
    <w:p w:rsidR="00BC2F07" w:rsidRDefault="00BC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B3" w:rsidRDefault="00AE1BB8" w:rsidP="00EB01DA">
    <w:pPr>
      <w:pStyle w:val="Default"/>
      <w:ind w:left="2124"/>
      <w:rPr>
        <w:b/>
        <w:bCs/>
        <w:sz w:val="10"/>
        <w:szCs w:val="10"/>
      </w:rPr>
    </w:pPr>
    <w:r>
      <w:rPr>
        <w:noProof/>
        <w:sz w:val="12"/>
        <w:szCs w:val="12"/>
      </w:rPr>
      <w:drawing>
        <wp:inline distT="0" distB="0" distL="0" distR="0">
          <wp:extent cx="3152775" cy="342900"/>
          <wp:effectExtent l="1905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34B3" w:rsidRPr="00210B78" w:rsidRDefault="005734B3" w:rsidP="00EB01DA">
    <w:pPr>
      <w:pStyle w:val="Default"/>
      <w:jc w:val="center"/>
      <w:rPr>
        <w:sz w:val="12"/>
        <w:szCs w:val="12"/>
      </w:rPr>
    </w:pPr>
    <w:r w:rsidRPr="00210B78">
      <w:rPr>
        <w:b/>
        <w:bCs/>
        <w:sz w:val="12"/>
        <w:szCs w:val="12"/>
      </w:rPr>
      <w:t>AOODGEFID\9035 del 13 luglio 2015, finalizzato alla realizzazione delle infrastrutture di rete LAN/WLAN</w:t>
    </w:r>
  </w:p>
  <w:p w:rsidR="005734B3" w:rsidRPr="00210B78" w:rsidRDefault="005734B3" w:rsidP="00EB01DA">
    <w:pPr>
      <w:pStyle w:val="Default"/>
      <w:jc w:val="center"/>
      <w:rPr>
        <w:sz w:val="12"/>
        <w:szCs w:val="12"/>
      </w:rPr>
    </w:pPr>
    <w:r w:rsidRPr="00210B78">
      <w:rPr>
        <w:sz w:val="12"/>
        <w:szCs w:val="12"/>
      </w:rPr>
      <w:t xml:space="preserve">Asse II Infrastrutture per l’istruzione – Fondo Europeo di Sviluppo Regionale (FESR) </w:t>
    </w:r>
    <w:r w:rsidRPr="00210B78">
      <w:rPr>
        <w:b/>
        <w:bCs/>
        <w:sz w:val="12"/>
        <w:szCs w:val="12"/>
      </w:rPr>
      <w:t xml:space="preserve">- </w:t>
    </w:r>
    <w:r w:rsidRPr="00210B78">
      <w:rPr>
        <w:sz w:val="12"/>
        <w:szCs w:val="12"/>
      </w:rPr>
      <w:t>Codice Progetto :  10.8.1.A1-FESRPON-TO-2015-176</w:t>
    </w:r>
  </w:p>
  <w:p w:rsidR="005734B3" w:rsidRPr="00210B78" w:rsidRDefault="005734B3" w:rsidP="00EB01DA">
    <w:pPr>
      <w:pStyle w:val="Default"/>
      <w:jc w:val="center"/>
      <w:rPr>
        <w:sz w:val="12"/>
        <w:szCs w:val="12"/>
      </w:rPr>
    </w:pPr>
    <w:r w:rsidRPr="00210B78">
      <w:rPr>
        <w:b/>
        <w:bCs/>
        <w:sz w:val="12"/>
        <w:szCs w:val="12"/>
      </w:rPr>
      <w:t>AOODGEFID\12810 del 15 ottobre 2015, finalizzato alla realizzazione di Ambienti Digitali</w:t>
    </w:r>
  </w:p>
  <w:p w:rsidR="005734B3" w:rsidRPr="00EB01DA" w:rsidRDefault="005734B3" w:rsidP="00EB01DA">
    <w:pPr>
      <w:pStyle w:val="Default"/>
      <w:jc w:val="center"/>
      <w:rPr>
        <w:sz w:val="12"/>
        <w:szCs w:val="12"/>
      </w:rPr>
    </w:pPr>
    <w:r w:rsidRPr="00210B78">
      <w:rPr>
        <w:sz w:val="12"/>
        <w:szCs w:val="12"/>
      </w:rPr>
      <w:t xml:space="preserve">Asse II Infrastrutture per l’istruzione – Fondo Europeo di Sviluppo Regionale (FESR) </w:t>
    </w:r>
    <w:r w:rsidRPr="00210B78">
      <w:rPr>
        <w:b/>
        <w:bCs/>
        <w:sz w:val="12"/>
        <w:szCs w:val="12"/>
      </w:rPr>
      <w:t xml:space="preserve">- </w:t>
    </w:r>
    <w:r w:rsidRPr="00210B78">
      <w:rPr>
        <w:sz w:val="12"/>
        <w:szCs w:val="12"/>
      </w:rPr>
      <w:t>Codice Progetto :</w:t>
    </w:r>
    <w:r>
      <w:rPr>
        <w:sz w:val="12"/>
        <w:szCs w:val="12"/>
      </w:rPr>
      <w:t xml:space="preserve">  10.8.1.A3-FESRPON-TO-2015-315</w:t>
    </w:r>
  </w:p>
  <w:p w:rsidR="005734B3" w:rsidRDefault="005734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F07" w:rsidRDefault="00BC2F07">
      <w:r>
        <w:separator/>
      </w:r>
    </w:p>
  </w:footnote>
  <w:footnote w:type="continuationSeparator" w:id="1">
    <w:p w:rsidR="00BC2F07" w:rsidRDefault="00BC2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B3" w:rsidRDefault="005734B3">
    <w:pPr>
      <w:pStyle w:val="Intestazione"/>
    </w:pPr>
  </w:p>
  <w:tbl>
    <w:tblPr>
      <w:tblW w:w="10847" w:type="dxa"/>
      <w:tblInd w:w="-5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288"/>
      <w:gridCol w:w="7873"/>
      <w:gridCol w:w="1686"/>
    </w:tblGrid>
    <w:tr w:rsidR="005734B3" w:rsidRPr="00D06082" w:rsidTr="00206BFA">
      <w:trPr>
        <w:trHeight w:val="1330"/>
      </w:trPr>
      <w:tc>
        <w:tcPr>
          <w:tcW w:w="1288" w:type="dxa"/>
          <w:tcBorders>
            <w:top w:val="nil"/>
            <w:left w:val="nil"/>
            <w:bottom w:val="nil"/>
            <w:right w:val="nil"/>
          </w:tcBorders>
        </w:tcPr>
        <w:p w:rsidR="005734B3" w:rsidRPr="00D06082" w:rsidRDefault="00AE1BB8" w:rsidP="00206BFA">
          <w:pPr>
            <w:tabs>
              <w:tab w:val="left" w:pos="1077"/>
            </w:tabs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57225" cy="742950"/>
                <wp:effectExtent l="19050" t="0" r="9525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734B3" w:rsidRPr="00D06082">
            <w:br/>
          </w:r>
        </w:p>
      </w:tc>
      <w:tc>
        <w:tcPr>
          <w:tcW w:w="7873" w:type="dxa"/>
          <w:tcBorders>
            <w:top w:val="nil"/>
            <w:left w:val="nil"/>
            <w:bottom w:val="nil"/>
            <w:right w:val="nil"/>
          </w:tcBorders>
        </w:tcPr>
        <w:p w:rsidR="005734B3" w:rsidRPr="00CB71E7" w:rsidRDefault="005734B3" w:rsidP="00206BFA">
          <w:pPr>
            <w:tabs>
              <w:tab w:val="left" w:pos="1077"/>
            </w:tabs>
            <w:rPr>
              <w:bCs/>
              <w:sz w:val="20"/>
            </w:rPr>
          </w:pPr>
        </w:p>
        <w:p w:rsidR="005734B3" w:rsidRPr="00402610" w:rsidRDefault="005734B3" w:rsidP="00206BFA">
          <w:pPr>
            <w:tabs>
              <w:tab w:val="left" w:pos="1077"/>
            </w:tabs>
            <w:jc w:val="center"/>
            <w:rPr>
              <w:rFonts w:ascii="Segoe UI" w:hAnsi="Segoe UI" w:cs="Segoe UI"/>
              <w:b/>
            </w:rPr>
          </w:pPr>
          <w:r w:rsidRPr="00402610">
            <w:rPr>
              <w:rFonts w:ascii="Segoe UI" w:hAnsi="Segoe UI" w:cs="Segoe UI"/>
              <w:b/>
              <w:bCs/>
            </w:rPr>
            <w:t>ISTITUTO STATALE  DI  ISTRUZIONE   SUPERIORE  “E. FERMI”</w:t>
          </w:r>
        </w:p>
        <w:p w:rsidR="005734B3" w:rsidRPr="00402610" w:rsidRDefault="005734B3" w:rsidP="00206BFA">
          <w:pPr>
            <w:tabs>
              <w:tab w:val="left" w:pos="1077"/>
            </w:tabs>
            <w:jc w:val="center"/>
            <w:rPr>
              <w:rFonts w:ascii="Segoe UI" w:hAnsi="Segoe UI" w:cs="Segoe UI"/>
              <w:sz w:val="20"/>
            </w:rPr>
          </w:pPr>
          <w:r w:rsidRPr="00402610">
            <w:rPr>
              <w:rFonts w:ascii="Segoe UI" w:hAnsi="Segoe UI" w:cs="Segoe UI"/>
              <w:sz w:val="20"/>
            </w:rPr>
            <w:t>Istituto Tecnico Tecnologico e Istituto Professionale</w:t>
          </w:r>
        </w:p>
        <w:p w:rsidR="005734B3" w:rsidRPr="00402610" w:rsidRDefault="005734B3" w:rsidP="00206BFA">
          <w:pPr>
            <w:tabs>
              <w:tab w:val="left" w:pos="1077"/>
            </w:tabs>
            <w:jc w:val="center"/>
            <w:rPr>
              <w:rFonts w:ascii="Segoe UI" w:hAnsi="Segoe UI" w:cs="Segoe UI"/>
              <w:sz w:val="20"/>
            </w:rPr>
          </w:pPr>
          <w:r w:rsidRPr="00402610">
            <w:rPr>
              <w:rFonts w:ascii="Segoe UI" w:hAnsi="Segoe UI" w:cs="Segoe UI"/>
              <w:sz w:val="20"/>
            </w:rPr>
            <w:sym w:font="Wingdings" w:char="F028"/>
          </w:r>
          <w:r>
            <w:rPr>
              <w:rFonts w:ascii="Segoe UI" w:hAnsi="Segoe UI" w:cs="Segoe UI"/>
              <w:sz w:val="20"/>
            </w:rPr>
            <w:t xml:space="preserve"> 0575/ 593027 </w:t>
          </w:r>
          <w:r w:rsidRPr="00402610">
            <w:rPr>
              <w:rFonts w:ascii="Segoe UI" w:hAnsi="Segoe UI" w:cs="Segoe UI"/>
              <w:sz w:val="20"/>
            </w:rPr>
            <w:t>P.zza Matteotti 1, 52011 Bibbiena</w:t>
          </w:r>
          <w:r w:rsidRPr="00402610">
            <w:rPr>
              <w:rFonts w:ascii="Segoe UI" w:hAnsi="Segoe UI" w:cs="Segoe UI"/>
              <w:b/>
              <w:bCs/>
              <w:sz w:val="20"/>
            </w:rPr>
            <w:t xml:space="preserve"> </w:t>
          </w:r>
          <w:r w:rsidRPr="00402610">
            <w:rPr>
              <w:rFonts w:ascii="Segoe UI" w:hAnsi="Segoe UI" w:cs="Segoe UI"/>
              <w:sz w:val="20"/>
            </w:rPr>
            <w:t xml:space="preserve">(AR)   </w:t>
          </w:r>
        </w:p>
        <w:p w:rsidR="005734B3" w:rsidRPr="00402610" w:rsidRDefault="005734B3" w:rsidP="00206BFA">
          <w:pPr>
            <w:jc w:val="center"/>
            <w:rPr>
              <w:rFonts w:ascii="Segoe UI" w:hAnsi="Segoe UI" w:cs="Segoe UI"/>
              <w:color w:val="0000FF"/>
              <w:sz w:val="20"/>
            </w:rPr>
          </w:pPr>
          <w:r w:rsidRPr="00402610">
            <w:rPr>
              <w:rFonts w:ascii="Segoe UI" w:hAnsi="Segoe UI" w:cs="Segoe UI"/>
              <w:sz w:val="20"/>
            </w:rPr>
            <w:t>e-mail:</w:t>
          </w:r>
          <w:r w:rsidRPr="00402610">
            <w:rPr>
              <w:rFonts w:ascii="Segoe UI" w:hAnsi="Segoe UI" w:cs="Segoe UI"/>
              <w:color w:val="0000FF"/>
              <w:sz w:val="20"/>
            </w:rPr>
            <w:t xml:space="preserve"> </w:t>
          </w:r>
          <w:hyperlink r:id="rId2" w:history="1">
            <w:r w:rsidRPr="00402610">
              <w:rPr>
                <w:rStyle w:val="Collegamentoipertestuale"/>
                <w:rFonts w:ascii="Segoe UI" w:hAnsi="Segoe UI" w:cs="Segoe UI"/>
                <w:sz w:val="20"/>
              </w:rPr>
              <w:t>segreteria@isisfermi.it</w:t>
            </w:r>
          </w:hyperlink>
          <w:r w:rsidRPr="00402610">
            <w:rPr>
              <w:rFonts w:ascii="Segoe UI" w:hAnsi="Segoe UI" w:cs="Segoe UI"/>
              <w:color w:val="0000FF"/>
              <w:sz w:val="20"/>
            </w:rPr>
            <w:t xml:space="preserve"> - </w:t>
          </w:r>
          <w:hyperlink r:id="rId3" w:history="1">
            <w:r w:rsidRPr="00402610">
              <w:rPr>
                <w:rStyle w:val="Collegamentoipertestuale"/>
                <w:rFonts w:ascii="Segoe UI" w:hAnsi="Segoe UI" w:cs="Segoe UI"/>
                <w:sz w:val="20"/>
              </w:rPr>
              <w:t>aris01200b@istruzione.it</w:t>
            </w:r>
          </w:hyperlink>
          <w:r w:rsidRPr="00402610">
            <w:rPr>
              <w:rFonts w:ascii="Segoe UI" w:hAnsi="Segoe UI" w:cs="Segoe UI"/>
              <w:color w:val="0000FF"/>
              <w:sz w:val="20"/>
            </w:rPr>
            <w:t xml:space="preserve">   </w:t>
          </w:r>
          <w:hyperlink r:id="rId4" w:history="1">
            <w:r w:rsidRPr="00402610">
              <w:rPr>
                <w:rStyle w:val="Collegamentoipertestuale"/>
                <w:rFonts w:ascii="Segoe UI" w:hAnsi="Segoe UI" w:cs="Segoe UI"/>
                <w:sz w:val="20"/>
              </w:rPr>
              <w:t>aris01200b@pec.istruzione.it</w:t>
            </w:r>
          </w:hyperlink>
        </w:p>
        <w:p w:rsidR="005734B3" w:rsidRPr="00CB71E7" w:rsidRDefault="005734B3" w:rsidP="00206BFA">
          <w:pPr>
            <w:tabs>
              <w:tab w:val="left" w:pos="1077"/>
            </w:tabs>
            <w:jc w:val="center"/>
            <w:rPr>
              <w:sz w:val="20"/>
            </w:rPr>
          </w:pPr>
          <w:r w:rsidRPr="00402610">
            <w:rPr>
              <w:rFonts w:ascii="Segoe UI" w:hAnsi="Segoe UI" w:cs="Segoe UI"/>
              <w:sz w:val="20"/>
            </w:rPr>
            <w:t>Codice Fiscale 80000110512 – Codice Univoco Ufficio UFXFB4</w:t>
          </w:r>
        </w:p>
      </w:tc>
      <w:tc>
        <w:tcPr>
          <w:tcW w:w="16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734B3" w:rsidRPr="00D06082" w:rsidRDefault="005734B3" w:rsidP="00206BFA">
          <w:pPr>
            <w:tabs>
              <w:tab w:val="left" w:pos="1077"/>
            </w:tabs>
            <w:rPr>
              <w:lang w:val="en-US"/>
            </w:rPr>
          </w:pPr>
          <w:r w:rsidRPr="00C83A09">
            <w:object w:dxaOrig="13772" w:dyaOrig="95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8pt" o:ole="">
                <v:imagedata r:id="rId5" o:title=""/>
              </v:shape>
              <o:OLEObject Type="Embed" ProgID="PBrush" ShapeID="_x0000_i1025" DrawAspect="Content" ObjectID="_1589273370" r:id="rId6"/>
            </w:object>
          </w:r>
        </w:p>
      </w:tc>
    </w:tr>
  </w:tbl>
  <w:p w:rsidR="005734B3" w:rsidRDefault="005734B3">
    <w:pPr>
      <w:pStyle w:val="Intestazione"/>
    </w:pPr>
  </w:p>
  <w:p w:rsidR="005734B3" w:rsidRDefault="005734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B01DA"/>
    <w:rsid w:val="00126C18"/>
    <w:rsid w:val="001470C9"/>
    <w:rsid w:val="001E23FE"/>
    <w:rsid w:val="00206BFA"/>
    <w:rsid w:val="00243735"/>
    <w:rsid w:val="005734B3"/>
    <w:rsid w:val="006D3474"/>
    <w:rsid w:val="00731A78"/>
    <w:rsid w:val="00A31CEC"/>
    <w:rsid w:val="00AE1BB8"/>
    <w:rsid w:val="00B4172D"/>
    <w:rsid w:val="00BC2F07"/>
    <w:rsid w:val="00BC396A"/>
    <w:rsid w:val="00EB01DA"/>
    <w:rsid w:val="00FD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CE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31CEC"/>
    <w:pPr>
      <w:keepNext/>
      <w:tabs>
        <w:tab w:val="num" w:pos="432"/>
      </w:tabs>
      <w:overflowPunct w:val="0"/>
      <w:autoSpaceDE w:val="0"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he-IL" w:bidi="he-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3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31CE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31CEC"/>
    <w:rPr>
      <w:rFonts w:ascii="Symbol" w:hAnsi="Symbol" w:cs="Symbol" w:hint="default"/>
    </w:rPr>
  </w:style>
  <w:style w:type="character" w:customStyle="1" w:styleId="WW8Num2z0">
    <w:name w:val="WW8Num2z0"/>
    <w:rsid w:val="00A31CEC"/>
    <w:rPr>
      <w:rFonts w:ascii="Wingdings" w:hAnsi="Wingdings" w:cs="Wingdings" w:hint="default"/>
    </w:rPr>
  </w:style>
  <w:style w:type="character" w:customStyle="1" w:styleId="WW8Num2z1">
    <w:name w:val="WW8Num2z1"/>
    <w:rsid w:val="00A31CEC"/>
  </w:style>
  <w:style w:type="character" w:customStyle="1" w:styleId="WW8Num2z2">
    <w:name w:val="WW8Num2z2"/>
    <w:rsid w:val="00A31CEC"/>
  </w:style>
  <w:style w:type="character" w:customStyle="1" w:styleId="WW8Num2z3">
    <w:name w:val="WW8Num2z3"/>
    <w:rsid w:val="00A31CEC"/>
  </w:style>
  <w:style w:type="character" w:customStyle="1" w:styleId="WW8Num2z4">
    <w:name w:val="WW8Num2z4"/>
    <w:rsid w:val="00A31CEC"/>
  </w:style>
  <w:style w:type="character" w:customStyle="1" w:styleId="WW8Num2z5">
    <w:name w:val="WW8Num2z5"/>
    <w:rsid w:val="00A31CEC"/>
  </w:style>
  <w:style w:type="character" w:customStyle="1" w:styleId="WW8Num2z6">
    <w:name w:val="WW8Num2z6"/>
    <w:rsid w:val="00A31CEC"/>
  </w:style>
  <w:style w:type="character" w:customStyle="1" w:styleId="WW8Num2z7">
    <w:name w:val="WW8Num2z7"/>
    <w:rsid w:val="00A31CEC"/>
  </w:style>
  <w:style w:type="character" w:customStyle="1" w:styleId="WW8Num2z8">
    <w:name w:val="WW8Num2z8"/>
    <w:rsid w:val="00A31CEC"/>
  </w:style>
  <w:style w:type="character" w:customStyle="1" w:styleId="WW8Num3z0">
    <w:name w:val="WW8Num3z0"/>
    <w:rsid w:val="00A31CEC"/>
    <w:rPr>
      <w:rFonts w:ascii="Wingdings" w:hAnsi="Wingdings" w:cs="Wingdings" w:hint="default"/>
    </w:rPr>
  </w:style>
  <w:style w:type="character" w:customStyle="1" w:styleId="WW8Num3z1">
    <w:name w:val="WW8Num3z1"/>
    <w:rsid w:val="00A31CEC"/>
  </w:style>
  <w:style w:type="character" w:customStyle="1" w:styleId="WW8Num3z2">
    <w:name w:val="WW8Num3z2"/>
    <w:rsid w:val="00A31CEC"/>
  </w:style>
  <w:style w:type="character" w:customStyle="1" w:styleId="WW8Num3z3">
    <w:name w:val="WW8Num3z3"/>
    <w:rsid w:val="00A31CEC"/>
  </w:style>
  <w:style w:type="character" w:customStyle="1" w:styleId="WW8Num3z4">
    <w:name w:val="WW8Num3z4"/>
    <w:rsid w:val="00A31CEC"/>
  </w:style>
  <w:style w:type="character" w:customStyle="1" w:styleId="WW8Num3z5">
    <w:name w:val="WW8Num3z5"/>
    <w:rsid w:val="00A31CEC"/>
  </w:style>
  <w:style w:type="character" w:customStyle="1" w:styleId="WW8Num3z6">
    <w:name w:val="WW8Num3z6"/>
    <w:rsid w:val="00A31CEC"/>
  </w:style>
  <w:style w:type="character" w:customStyle="1" w:styleId="WW8Num3z7">
    <w:name w:val="WW8Num3z7"/>
    <w:rsid w:val="00A31CEC"/>
  </w:style>
  <w:style w:type="character" w:customStyle="1" w:styleId="WW8Num3z8">
    <w:name w:val="WW8Num3z8"/>
    <w:rsid w:val="00A31CEC"/>
  </w:style>
  <w:style w:type="character" w:customStyle="1" w:styleId="WW8Num4z0">
    <w:name w:val="WW8Num4z0"/>
    <w:rsid w:val="00A31CEC"/>
    <w:rPr>
      <w:rFonts w:ascii="Wingdings" w:hAnsi="Wingdings" w:cs="Wingdings" w:hint="default"/>
    </w:rPr>
  </w:style>
  <w:style w:type="character" w:customStyle="1" w:styleId="WW8Num4z1">
    <w:name w:val="WW8Num4z1"/>
    <w:rsid w:val="00A31CEC"/>
    <w:rPr>
      <w:rFonts w:ascii="Courier New" w:hAnsi="Courier New" w:cs="Courier New" w:hint="default"/>
    </w:rPr>
  </w:style>
  <w:style w:type="character" w:customStyle="1" w:styleId="WW8Num4z3">
    <w:name w:val="WW8Num4z3"/>
    <w:rsid w:val="00A31CEC"/>
    <w:rPr>
      <w:rFonts w:ascii="Symbol" w:hAnsi="Symbol" w:cs="Symbol" w:hint="default"/>
    </w:rPr>
  </w:style>
  <w:style w:type="character" w:customStyle="1" w:styleId="WW8Num5z0">
    <w:name w:val="WW8Num5z0"/>
    <w:rsid w:val="00A31CEC"/>
    <w:rPr>
      <w:rFonts w:ascii="Wingdings" w:hAnsi="Wingdings" w:cs="Wingdings" w:hint="default"/>
    </w:rPr>
  </w:style>
  <w:style w:type="character" w:customStyle="1" w:styleId="WW8Num5z1">
    <w:name w:val="WW8Num5z1"/>
    <w:rsid w:val="00A31CEC"/>
  </w:style>
  <w:style w:type="character" w:customStyle="1" w:styleId="WW8Num5z2">
    <w:name w:val="WW8Num5z2"/>
    <w:rsid w:val="00A31CEC"/>
  </w:style>
  <w:style w:type="character" w:customStyle="1" w:styleId="WW8Num5z3">
    <w:name w:val="WW8Num5z3"/>
    <w:rsid w:val="00A31CEC"/>
  </w:style>
  <w:style w:type="character" w:customStyle="1" w:styleId="WW8Num5z4">
    <w:name w:val="WW8Num5z4"/>
    <w:rsid w:val="00A31CEC"/>
  </w:style>
  <w:style w:type="character" w:customStyle="1" w:styleId="WW8Num5z5">
    <w:name w:val="WW8Num5z5"/>
    <w:rsid w:val="00A31CEC"/>
  </w:style>
  <w:style w:type="character" w:customStyle="1" w:styleId="WW8Num5z6">
    <w:name w:val="WW8Num5z6"/>
    <w:rsid w:val="00A31CEC"/>
  </w:style>
  <w:style w:type="character" w:customStyle="1" w:styleId="WW8Num5z7">
    <w:name w:val="WW8Num5z7"/>
    <w:rsid w:val="00A31CEC"/>
  </w:style>
  <w:style w:type="character" w:customStyle="1" w:styleId="WW8Num5z8">
    <w:name w:val="WW8Num5z8"/>
    <w:rsid w:val="00A31CEC"/>
  </w:style>
  <w:style w:type="character" w:customStyle="1" w:styleId="WW8Num6z0">
    <w:name w:val="WW8Num6z0"/>
    <w:rsid w:val="00A31CEC"/>
    <w:rPr>
      <w:rFonts w:hint="default"/>
    </w:rPr>
  </w:style>
  <w:style w:type="character" w:customStyle="1" w:styleId="WW8Num6z1">
    <w:name w:val="WW8Num6z1"/>
    <w:rsid w:val="00A31CEC"/>
  </w:style>
  <w:style w:type="character" w:customStyle="1" w:styleId="WW8Num6z2">
    <w:name w:val="WW8Num6z2"/>
    <w:rsid w:val="00A31CEC"/>
  </w:style>
  <w:style w:type="character" w:customStyle="1" w:styleId="WW8Num6z3">
    <w:name w:val="WW8Num6z3"/>
    <w:rsid w:val="00A31CEC"/>
  </w:style>
  <w:style w:type="character" w:customStyle="1" w:styleId="WW8Num6z4">
    <w:name w:val="WW8Num6z4"/>
    <w:rsid w:val="00A31CEC"/>
  </w:style>
  <w:style w:type="character" w:customStyle="1" w:styleId="WW8Num6z5">
    <w:name w:val="WW8Num6z5"/>
    <w:rsid w:val="00A31CEC"/>
  </w:style>
  <w:style w:type="character" w:customStyle="1" w:styleId="WW8Num6z6">
    <w:name w:val="WW8Num6z6"/>
    <w:rsid w:val="00A31CEC"/>
  </w:style>
  <w:style w:type="character" w:customStyle="1" w:styleId="WW8Num6z7">
    <w:name w:val="WW8Num6z7"/>
    <w:rsid w:val="00A31CEC"/>
  </w:style>
  <w:style w:type="character" w:customStyle="1" w:styleId="WW8Num6z8">
    <w:name w:val="WW8Num6z8"/>
    <w:rsid w:val="00A31CEC"/>
  </w:style>
  <w:style w:type="character" w:customStyle="1" w:styleId="Carpredefinitoparagrafo1">
    <w:name w:val="Car. predefinito paragrafo1"/>
    <w:rsid w:val="00A31CEC"/>
  </w:style>
  <w:style w:type="character" w:styleId="Collegamentoipertestuale">
    <w:name w:val="Hyperlink"/>
    <w:basedOn w:val="Carpredefinitoparagrafo1"/>
    <w:rsid w:val="00A31CEC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A31CE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A31CEC"/>
    <w:rPr>
      <w:b/>
      <w:bCs/>
      <w:lang w:eastAsia="he-IL" w:bidi="he-IL"/>
    </w:rPr>
  </w:style>
  <w:style w:type="paragraph" w:styleId="Elenco">
    <w:name w:val="List"/>
    <w:basedOn w:val="Corpodeltesto"/>
    <w:rsid w:val="00A31CEC"/>
    <w:rPr>
      <w:rFonts w:cs="Arial"/>
    </w:rPr>
  </w:style>
  <w:style w:type="paragraph" w:customStyle="1" w:styleId="Didascalia1">
    <w:name w:val="Didascalia1"/>
    <w:basedOn w:val="Normale"/>
    <w:rsid w:val="00A31CEC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A31CEC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A31CEC"/>
    <w:pPr>
      <w:widowControl w:val="0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31CEC"/>
    <w:pPr>
      <w:tabs>
        <w:tab w:val="center" w:pos="4819"/>
        <w:tab w:val="right" w:pos="9638"/>
      </w:tabs>
    </w:pPr>
    <w:rPr>
      <w:szCs w:val="20"/>
      <w:lang w:eastAsia="he-IL" w:bidi="he-IL"/>
    </w:rPr>
  </w:style>
  <w:style w:type="paragraph" w:styleId="Pidipagina">
    <w:name w:val="footer"/>
    <w:basedOn w:val="Normale"/>
    <w:link w:val="PidipaginaCarattere"/>
    <w:uiPriority w:val="99"/>
    <w:rsid w:val="00A31CEC"/>
    <w:pPr>
      <w:tabs>
        <w:tab w:val="center" w:pos="4819"/>
        <w:tab w:val="right" w:pos="9638"/>
      </w:tabs>
    </w:pPr>
    <w:rPr>
      <w:szCs w:val="20"/>
      <w:lang w:eastAsia="he-IL" w:bidi="he-IL"/>
    </w:rPr>
  </w:style>
  <w:style w:type="paragraph" w:customStyle="1" w:styleId="modulo">
    <w:name w:val="modulo"/>
    <w:basedOn w:val="Titolo3"/>
    <w:next w:val="unitadidattica"/>
    <w:rsid w:val="00A31CEC"/>
    <w:pPr>
      <w:tabs>
        <w:tab w:val="clear" w:pos="720"/>
      </w:tabs>
      <w:spacing w:before="0" w:after="0"/>
      <w:ind w:left="0" w:firstLine="0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unitadidattica">
    <w:name w:val="unita didattica"/>
    <w:basedOn w:val="modulo"/>
    <w:next w:val="Normale"/>
    <w:rsid w:val="00A31CEC"/>
    <w:pPr>
      <w:keepNext w:val="0"/>
    </w:pPr>
    <w:rPr>
      <w:b w:val="0"/>
      <w:i/>
      <w:sz w:val="24"/>
    </w:rPr>
  </w:style>
  <w:style w:type="paragraph" w:customStyle="1" w:styleId="argomento">
    <w:name w:val="argomento"/>
    <w:basedOn w:val="Normale"/>
    <w:rsid w:val="00A31CEC"/>
    <w:rPr>
      <w:sz w:val="20"/>
      <w:szCs w:val="20"/>
    </w:rPr>
  </w:style>
  <w:style w:type="paragraph" w:customStyle="1" w:styleId="Contenutotabella">
    <w:name w:val="Contenuto tabella"/>
    <w:basedOn w:val="Normale"/>
    <w:rsid w:val="00A31CEC"/>
    <w:pPr>
      <w:suppressLineNumbers/>
    </w:pPr>
  </w:style>
  <w:style w:type="paragraph" w:customStyle="1" w:styleId="Intestazionetabella">
    <w:name w:val="Intestazione tabella"/>
    <w:basedOn w:val="Contenutotabella"/>
    <w:rsid w:val="00A31CEC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1DA"/>
    <w:rPr>
      <w:sz w:val="24"/>
      <w:lang w:eastAsia="he-IL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1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1DA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1DA"/>
    <w:rPr>
      <w:sz w:val="24"/>
      <w:lang w:eastAsia="he-IL" w:bidi="he-IL"/>
    </w:rPr>
  </w:style>
  <w:style w:type="paragraph" w:customStyle="1" w:styleId="Default">
    <w:name w:val="Default"/>
    <w:uiPriority w:val="99"/>
    <w:rsid w:val="00EB01DA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34B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5734B3"/>
    <w:pPr>
      <w:jc w:val="center"/>
    </w:pPr>
    <w:rPr>
      <w:rFonts w:ascii="Arial" w:hAnsi="Arial" w:cs="Arial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734B3"/>
    <w:rPr>
      <w:rFonts w:ascii="Arial" w:hAnsi="Arial" w:cs="Arial"/>
      <w:b/>
      <w:sz w:val="28"/>
      <w:lang w:eastAsia="ar-SA"/>
    </w:rPr>
  </w:style>
  <w:style w:type="paragraph" w:customStyle="1" w:styleId="Testonormale1">
    <w:name w:val="Testo normale1"/>
    <w:basedOn w:val="Normale"/>
    <w:rsid w:val="005734B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is01200b@istruzione.it" TargetMode="External"/><Relationship Id="rId2" Type="http://schemas.openxmlformats.org/officeDocument/2006/relationships/hyperlink" Target="mailto:segreteria@isisfermi.it" TargetMode="External"/><Relationship Id="rId1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ARIS012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9700-BD9D-45B7-B834-7C1F5641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</vt:lpstr>
    </vt:vector>
  </TitlesOfParts>
  <Company>Hewlett-Packard</Company>
  <LinksUpToDate>false</LinksUpToDate>
  <CharactersWithSpaces>1963</CharactersWithSpaces>
  <SharedDoc>false</SharedDoc>
  <HLinks>
    <vt:vector size="18" baseType="variant">
      <vt:variant>
        <vt:i4>4915322</vt:i4>
      </vt:variant>
      <vt:variant>
        <vt:i4>6</vt:i4>
      </vt:variant>
      <vt:variant>
        <vt:i4>0</vt:i4>
      </vt:variant>
      <vt:variant>
        <vt:i4>5</vt:i4>
      </vt:variant>
      <vt:variant>
        <vt:lpwstr>mailto:ARIS01200B@PEC.ISTRUZIONE.IT</vt:lpwstr>
      </vt:variant>
      <vt:variant>
        <vt:lpwstr/>
      </vt:variant>
      <vt:variant>
        <vt:i4>105</vt:i4>
      </vt:variant>
      <vt:variant>
        <vt:i4>3</vt:i4>
      </vt:variant>
      <vt:variant>
        <vt:i4>0</vt:i4>
      </vt:variant>
      <vt:variant>
        <vt:i4>5</vt:i4>
      </vt:variant>
      <vt:variant>
        <vt:lpwstr>mailto:aris01200b@istruzione.it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mailto:segreteria@isisfermi.it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egidio.tersillo</cp:lastModifiedBy>
  <cp:revision>4</cp:revision>
  <cp:lastPrinted>1601-01-01T00:00:00Z</cp:lastPrinted>
  <dcterms:created xsi:type="dcterms:W3CDTF">2018-05-31T09:45:00Z</dcterms:created>
  <dcterms:modified xsi:type="dcterms:W3CDTF">2018-05-31T10:03:00Z</dcterms:modified>
</cp:coreProperties>
</file>